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941"/>
      </w:tblGrid>
      <w:tr w:rsidR="00856C35" w:rsidTr="00856C35">
        <w:tc>
          <w:tcPr>
            <w:tcW w:w="4428" w:type="dxa"/>
          </w:tcPr>
          <w:p w:rsidR="00856C35" w:rsidRDefault="00822DAC" w:rsidP="00856C35">
            <w:bookmarkStart w:id="0" w:name="_GoBack" w:colFirst="1" w:colLast="1"/>
            <w:r>
              <w:t xml:space="preserve"> </w:t>
            </w:r>
            <w:r w:rsidR="00DA5B9C">
              <w:rPr>
                <w:noProof/>
              </w:rPr>
              <w:drawing>
                <wp:inline distT="0" distB="0" distL="0" distR="0" wp14:anchorId="4BF5DDCB" wp14:editId="324A9D46">
                  <wp:extent cx="2924175" cy="11879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tterheadlogowithaddress,pho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605" cy="118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5B9C">
              <w:t xml:space="preserve"> </w:t>
            </w:r>
          </w:p>
        </w:tc>
        <w:tc>
          <w:tcPr>
            <w:tcW w:w="4428" w:type="dxa"/>
          </w:tcPr>
          <w:p w:rsidR="00DA5B9C" w:rsidRPr="00275BB5" w:rsidRDefault="00DA5B9C" w:rsidP="00DA5B9C">
            <w:pPr>
              <w:pStyle w:val="Heading1"/>
            </w:pPr>
            <w:r>
              <w:t xml:space="preserve">                              Employment Application</w:t>
            </w:r>
          </w:p>
          <w:p w:rsidR="00856C35" w:rsidRDefault="00856C35" w:rsidP="00856C35">
            <w:pPr>
              <w:pStyle w:val="CompanyName"/>
            </w:pPr>
          </w:p>
        </w:tc>
      </w:tr>
    </w:tbl>
    <w:bookmarkEnd w:id="0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DA5B9C" w:rsidRDefault="00DA5B9C" w:rsidP="00490804">
            <w:r>
              <w:t xml:space="preserve">What days/hours are you available to work? </w:t>
            </w:r>
          </w:p>
          <w:p w:rsidR="00DA5B9C" w:rsidRDefault="00DA5B9C" w:rsidP="00490804"/>
          <w:p w:rsidR="00DA5B9C" w:rsidRDefault="00DA5B9C" w:rsidP="00490804">
            <w:r>
              <w:t>________________________________</w:t>
            </w:r>
          </w:p>
          <w:p w:rsidR="00DA5B9C" w:rsidRDefault="00DA5B9C" w:rsidP="00490804"/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8261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</w:tr>
      <w:tr w:rsidR="00DA5B9C" w:rsidRPr="005114CE" w:rsidTr="00BC07E3">
        <w:tc>
          <w:tcPr>
            <w:tcW w:w="3692" w:type="dxa"/>
            <w:vAlign w:val="bottom"/>
          </w:tcPr>
          <w:p w:rsidR="00DA5B9C" w:rsidRPr="005114CE" w:rsidRDefault="00DA5B9C" w:rsidP="00490804"/>
        </w:tc>
        <w:tc>
          <w:tcPr>
            <w:tcW w:w="665" w:type="dxa"/>
            <w:vAlign w:val="bottom"/>
          </w:tcPr>
          <w:p w:rsidR="00DA5B9C" w:rsidRPr="00D6155E" w:rsidRDefault="00DA5B9C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DA5B9C" w:rsidRDefault="00DA5B9C" w:rsidP="00490804">
            <w:pPr>
              <w:pStyle w:val="Checkbox"/>
            </w:pPr>
          </w:p>
        </w:tc>
        <w:tc>
          <w:tcPr>
            <w:tcW w:w="4031" w:type="dxa"/>
            <w:vAlign w:val="bottom"/>
          </w:tcPr>
          <w:p w:rsidR="00DA5B9C" w:rsidRPr="005114CE" w:rsidRDefault="00DA5B9C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:rsidR="00DA5B9C" w:rsidRDefault="00DA5B9C" w:rsidP="00490804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DA5B9C" w:rsidRDefault="00DA5B9C" w:rsidP="00490804">
            <w:pPr>
              <w:pStyle w:val="Checkbox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DA5B9C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DA5B9C" w:rsidRPr="00613129" w:rsidTr="00BC07E3">
        <w:trPr>
          <w:trHeight w:val="288"/>
        </w:trPr>
        <w:tc>
          <w:tcPr>
            <w:tcW w:w="792" w:type="dxa"/>
            <w:vAlign w:val="bottom"/>
          </w:tcPr>
          <w:p w:rsidR="00DA5B9C" w:rsidRPr="005114CE" w:rsidRDefault="00DA5B9C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DA5B9C" w:rsidRPr="005114CE" w:rsidRDefault="00DA5B9C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DA5B9C" w:rsidRPr="005114CE" w:rsidRDefault="00DA5B9C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DA5B9C" w:rsidRPr="005114CE" w:rsidRDefault="00DA5B9C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DA5B9C" w:rsidRPr="005114CE" w:rsidRDefault="00DA5B9C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DA5B9C" w:rsidRDefault="00DA5B9C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DA5B9C" w:rsidRDefault="00DA5B9C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DA5B9C" w:rsidRPr="005114CE" w:rsidRDefault="00DA5B9C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DA5B9C" w:rsidRPr="005114CE" w:rsidRDefault="00DA5B9C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DA5B9C" w:rsidP="00871876">
      <w:pPr>
        <w:pStyle w:val="Heading2"/>
      </w:pPr>
      <w:r>
        <w:t xml:space="preserve">Current or </w:t>
      </w:r>
      <w:r w:rsidR="00871876">
        <w:t>Previous Employment</w:t>
      </w:r>
      <w:r>
        <w:t xml:space="preserve"> (most recent first)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2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2"/>
        <w:gridCol w:w="946"/>
        <w:gridCol w:w="946"/>
        <w:gridCol w:w="3408"/>
      </w:tblGrid>
      <w:tr w:rsidR="00BC07E3" w:rsidRPr="00613129" w:rsidTr="00E41C4D">
        <w:trPr>
          <w:trHeight w:val="80"/>
        </w:trPr>
        <w:tc>
          <w:tcPr>
            <w:tcW w:w="5302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46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946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2610">
              <w:fldChar w:fldCharType="separate"/>
            </w:r>
            <w:r w:rsidRPr="005114CE">
              <w:fldChar w:fldCharType="end"/>
            </w:r>
          </w:p>
        </w:tc>
        <w:tc>
          <w:tcPr>
            <w:tcW w:w="3408" w:type="dxa"/>
            <w:vAlign w:val="bottom"/>
          </w:tcPr>
          <w:p w:rsidR="00BC07E3" w:rsidRDefault="00BC07E3" w:rsidP="00BC07E3">
            <w:pPr>
              <w:rPr>
                <w:szCs w:val="19"/>
              </w:rPr>
            </w:pPr>
          </w:p>
          <w:p w:rsidR="00DA5B9C" w:rsidRPr="005114CE" w:rsidRDefault="00DA5B9C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DA5B9C" w:rsidRPr="004E34C6" w:rsidRDefault="00DA5B9C" w:rsidP="004E34C6">
      <w:r>
        <w:t>Maryville Public Library is an equal opportunity employer.</w:t>
      </w:r>
    </w:p>
    <w:sectPr w:rsidR="00DA5B9C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10" w:rsidRDefault="00B82610" w:rsidP="00176E67">
      <w:r>
        <w:separator/>
      </w:r>
    </w:p>
  </w:endnote>
  <w:endnote w:type="continuationSeparator" w:id="0">
    <w:p w:rsidR="00B82610" w:rsidRDefault="00B826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E6D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10" w:rsidRDefault="00B82610" w:rsidP="00176E67">
      <w:r>
        <w:separator/>
      </w:r>
    </w:p>
  </w:footnote>
  <w:footnote w:type="continuationSeparator" w:id="0">
    <w:p w:rsidR="00B82610" w:rsidRDefault="00B826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9C"/>
    <w:rsid w:val="000071F7"/>
    <w:rsid w:val="00010B00"/>
    <w:rsid w:val="0002798A"/>
    <w:rsid w:val="00083002"/>
    <w:rsid w:val="00087B85"/>
    <w:rsid w:val="00092AF8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0A98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DAC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2610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6D9F"/>
    <w:rsid w:val="00CE7D54"/>
    <w:rsid w:val="00D14E73"/>
    <w:rsid w:val="00D55AFA"/>
    <w:rsid w:val="00D6155E"/>
    <w:rsid w:val="00D83A19"/>
    <w:rsid w:val="00D86A85"/>
    <w:rsid w:val="00D90A75"/>
    <w:rsid w:val="00DA4514"/>
    <w:rsid w:val="00DA5B9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C4D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0FD7A"/>
  <w15:docId w15:val="{76C9105D-EBCB-4DAD-B171-912D23EC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72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Director</dc:creator>
  <cp:keywords/>
  <cp:lastModifiedBy>Director</cp:lastModifiedBy>
  <cp:revision>6</cp:revision>
  <cp:lastPrinted>2018-06-25T16:07:00Z</cp:lastPrinted>
  <dcterms:created xsi:type="dcterms:W3CDTF">2018-06-25T15:22:00Z</dcterms:created>
  <dcterms:modified xsi:type="dcterms:W3CDTF">2018-06-25T17:07:00Z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